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71" w:rsidRPr="00917371" w:rsidRDefault="00917371" w:rsidP="00917371">
      <w:pPr>
        <w:pStyle w:val="Bezriadkovania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917371">
        <w:rPr>
          <w:rFonts w:ascii="Times New Roman" w:hAnsi="Times New Roman" w:cs="Times New Roman"/>
          <w:bCs/>
          <w:sz w:val="32"/>
          <w:szCs w:val="32"/>
          <w:u w:val="single"/>
        </w:rPr>
        <w:t>Mesto Šamorín, Mestský úrad, Hlavná 37, 931 01 Šamorín</w:t>
      </w: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888" w:rsidRDefault="00D92888" w:rsidP="0091737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888" w:rsidRPr="00D92888" w:rsidRDefault="00D92888" w:rsidP="00D9288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2888">
        <w:rPr>
          <w:rFonts w:ascii="Times New Roman" w:hAnsi="Times New Roman" w:cs="Times New Roman"/>
          <w:b/>
          <w:sz w:val="32"/>
          <w:szCs w:val="32"/>
        </w:rPr>
        <w:t xml:space="preserve">Všeobecne záväzné </w:t>
      </w:r>
      <w:r w:rsidRPr="008C650F">
        <w:rPr>
          <w:rFonts w:ascii="Times New Roman" w:hAnsi="Times New Roman" w:cs="Times New Roman"/>
          <w:b/>
          <w:sz w:val="28"/>
          <w:szCs w:val="28"/>
        </w:rPr>
        <w:t>nariadenie</w:t>
      </w:r>
      <w:r w:rsidRPr="00D92888">
        <w:rPr>
          <w:rFonts w:ascii="Times New Roman" w:hAnsi="Times New Roman" w:cs="Times New Roman"/>
          <w:b/>
          <w:sz w:val="32"/>
          <w:szCs w:val="32"/>
        </w:rPr>
        <w:t xml:space="preserve"> mesta Šamorín č. 3/2020</w:t>
      </w:r>
      <w:r w:rsidRPr="00D92888">
        <w:rPr>
          <w:rFonts w:ascii="Times New Roman" w:hAnsi="Times New Roman" w:cs="Times New Roman"/>
          <w:sz w:val="32"/>
          <w:szCs w:val="32"/>
        </w:rPr>
        <w:t>,</w:t>
      </w:r>
    </w:p>
    <w:p w:rsidR="00D92888" w:rsidRPr="00D92888" w:rsidRDefault="00D92888" w:rsidP="00D9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88">
        <w:rPr>
          <w:rFonts w:ascii="Times New Roman" w:hAnsi="Times New Roman" w:cs="Times New Roman"/>
          <w:b/>
          <w:sz w:val="24"/>
          <w:szCs w:val="24"/>
        </w:rPr>
        <w:t>ktorým sa mení a dopĺňa  VZN mesta Šamorín č. 9/2009 o určení názvu ulíc a iných verejných priestranstiev na území mesta Šamorín v znení VZN č. 3/2014 a VZN č. 2/2016 VZN č. 4/2019 ( ďalej len „VZN“)</w:t>
      </w:r>
    </w:p>
    <w:p w:rsidR="00917371" w:rsidRPr="00D761F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53ED6" w:rsidRPr="009D3134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>Návrh VZN:</w:t>
      </w:r>
    </w:p>
    <w:p w:rsidR="00917371" w:rsidRPr="00917371" w:rsidRDefault="00917371" w:rsidP="0091737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17371">
        <w:rPr>
          <w:rFonts w:ascii="Times New Roman" w:hAnsi="Times New Roman" w:cs="Times New Roman"/>
          <w:bCs/>
          <w:sz w:val="24"/>
          <w:szCs w:val="24"/>
        </w:rPr>
        <w:t>vyvesený na úradnej tabuli mesta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17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888">
        <w:rPr>
          <w:rFonts w:ascii="Times New Roman" w:hAnsi="Times New Roman" w:cs="Times New Roman"/>
          <w:bCs/>
          <w:sz w:val="24"/>
          <w:szCs w:val="24"/>
        </w:rPr>
        <w:t>17</w:t>
      </w:r>
      <w:r w:rsidRPr="00917371">
        <w:rPr>
          <w:rFonts w:ascii="Times New Roman" w:hAnsi="Times New Roman" w:cs="Times New Roman"/>
          <w:bCs/>
          <w:sz w:val="24"/>
          <w:szCs w:val="24"/>
        </w:rPr>
        <w:t>.</w:t>
      </w:r>
      <w:r w:rsidR="00D92888">
        <w:rPr>
          <w:rFonts w:ascii="Times New Roman" w:hAnsi="Times New Roman" w:cs="Times New Roman"/>
          <w:bCs/>
          <w:sz w:val="24"/>
          <w:szCs w:val="24"/>
        </w:rPr>
        <w:t>03</w:t>
      </w:r>
      <w:r w:rsidRPr="00917371">
        <w:rPr>
          <w:rFonts w:ascii="Times New Roman" w:hAnsi="Times New Roman" w:cs="Times New Roman"/>
          <w:bCs/>
          <w:sz w:val="24"/>
          <w:szCs w:val="24"/>
        </w:rPr>
        <w:t>.20</w:t>
      </w:r>
      <w:r w:rsidR="00D92888">
        <w:rPr>
          <w:rFonts w:ascii="Times New Roman" w:hAnsi="Times New Roman" w:cs="Times New Roman"/>
          <w:bCs/>
          <w:sz w:val="24"/>
          <w:szCs w:val="24"/>
        </w:rPr>
        <w:t>20</w:t>
      </w:r>
    </w:p>
    <w:p w:rsidR="00917371" w:rsidRPr="00917371" w:rsidRDefault="00917371" w:rsidP="0091737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17371">
        <w:rPr>
          <w:rFonts w:ascii="Times New Roman" w:hAnsi="Times New Roman" w:cs="Times New Roman"/>
          <w:bCs/>
          <w:sz w:val="24"/>
          <w:szCs w:val="24"/>
        </w:rPr>
        <w:t xml:space="preserve">zverejnený </w:t>
      </w:r>
      <w:bookmarkStart w:id="0" w:name="_Hlk27127185"/>
      <w:r w:rsidRPr="0091737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internetovej stránke</w:t>
      </w:r>
      <w:r w:rsidRPr="0091737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917371">
        <w:rPr>
          <w:rFonts w:ascii="Times New Roman" w:hAnsi="Times New Roman" w:cs="Times New Roman"/>
          <w:bCs/>
          <w:sz w:val="24"/>
          <w:szCs w:val="24"/>
        </w:rPr>
        <w:t>mesta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17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888">
        <w:rPr>
          <w:rFonts w:ascii="Times New Roman" w:hAnsi="Times New Roman" w:cs="Times New Roman"/>
          <w:bCs/>
          <w:sz w:val="24"/>
          <w:szCs w:val="24"/>
        </w:rPr>
        <w:t>17</w:t>
      </w:r>
      <w:r w:rsidRPr="00917371">
        <w:rPr>
          <w:rFonts w:ascii="Times New Roman" w:hAnsi="Times New Roman" w:cs="Times New Roman"/>
          <w:bCs/>
          <w:sz w:val="24"/>
          <w:szCs w:val="24"/>
        </w:rPr>
        <w:t>.</w:t>
      </w:r>
      <w:r w:rsidR="00D92888">
        <w:rPr>
          <w:rFonts w:ascii="Times New Roman" w:hAnsi="Times New Roman" w:cs="Times New Roman"/>
          <w:bCs/>
          <w:sz w:val="24"/>
          <w:szCs w:val="24"/>
        </w:rPr>
        <w:t>03</w:t>
      </w:r>
      <w:r w:rsidRPr="00917371">
        <w:rPr>
          <w:rFonts w:ascii="Times New Roman" w:hAnsi="Times New Roman" w:cs="Times New Roman"/>
          <w:bCs/>
          <w:sz w:val="24"/>
          <w:szCs w:val="24"/>
        </w:rPr>
        <w:t>.20</w:t>
      </w:r>
      <w:r w:rsidR="00D92888">
        <w:rPr>
          <w:rFonts w:ascii="Times New Roman" w:hAnsi="Times New Roman" w:cs="Times New Roman"/>
          <w:bCs/>
          <w:sz w:val="24"/>
          <w:szCs w:val="24"/>
        </w:rPr>
        <w:t>20</w:t>
      </w:r>
    </w:p>
    <w:p w:rsidR="00917371" w:rsidRPr="009D3134" w:rsidRDefault="00917371" w:rsidP="00917371">
      <w:pPr>
        <w:pStyle w:val="Bezriadkovania"/>
        <w:ind w:left="1620"/>
        <w:rPr>
          <w:rFonts w:ascii="Times New Roman" w:hAnsi="Times New Roman" w:cs="Times New Roman"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 xml:space="preserve">Lehota na predloženie pripomienok k návrhu VZN: </w:t>
      </w:r>
      <w:r w:rsidRPr="009D313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(vrátane)</w:t>
      </w:r>
      <w:r w:rsidRPr="009D3134">
        <w:rPr>
          <w:rFonts w:ascii="Times New Roman" w:hAnsi="Times New Roman" w:cs="Times New Roman"/>
          <w:sz w:val="24"/>
          <w:szCs w:val="24"/>
        </w:rPr>
        <w:t xml:space="preserve"> </w:t>
      </w:r>
      <w:r w:rsidR="00D9288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88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92888">
        <w:rPr>
          <w:rFonts w:ascii="Times New Roman" w:hAnsi="Times New Roman" w:cs="Times New Roman"/>
          <w:sz w:val="24"/>
          <w:szCs w:val="24"/>
        </w:rPr>
        <w:t>20</w:t>
      </w:r>
      <w:r w:rsidRPr="009D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761F1">
        <w:rPr>
          <w:rFonts w:ascii="Times New Roman" w:hAnsi="Times New Roman" w:cs="Times New Roman"/>
          <w:b/>
          <w:sz w:val="24"/>
          <w:szCs w:val="24"/>
        </w:rPr>
        <w:t>Doručené pripomienky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7371">
        <w:rPr>
          <w:rFonts w:ascii="Times New Roman" w:hAnsi="Times New Roman" w:cs="Times New Roman"/>
          <w:bCs/>
          <w:sz w:val="24"/>
          <w:szCs w:val="24"/>
        </w:rPr>
        <w:t>0</w:t>
      </w: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schválené </w:t>
      </w:r>
      <w:r w:rsidRPr="00917371">
        <w:rPr>
          <w:rFonts w:ascii="Times New Roman" w:hAnsi="Times New Roman" w:cs="Times New Roman"/>
          <w:b/>
          <w:bCs/>
          <w:sz w:val="24"/>
          <w:szCs w:val="24"/>
        </w:rPr>
        <w:t>Mestským zastupiteľstvom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17371">
        <w:rPr>
          <w:rFonts w:ascii="Times New Roman" w:hAnsi="Times New Roman" w:cs="Times New Roman"/>
          <w:b/>
          <w:bCs/>
          <w:sz w:val="24"/>
          <w:szCs w:val="24"/>
        </w:rPr>
        <w:t>Šamoríne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288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288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D928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pod č. 1</w:t>
      </w:r>
      <w:r w:rsidR="00D928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928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/VI</w:t>
      </w:r>
      <w:r w:rsidR="00D928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17371">
        <w:rPr>
          <w:rFonts w:ascii="Times New Roman" w:hAnsi="Times New Roman" w:cs="Times New Roman"/>
          <w:b/>
          <w:sz w:val="24"/>
          <w:szCs w:val="24"/>
        </w:rPr>
        <w:t>VZN vyvesené na úradnej tabuli Mesta Šamorín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650F">
        <w:rPr>
          <w:rFonts w:ascii="Times New Roman" w:hAnsi="Times New Roman" w:cs="Times New Roman"/>
          <w:sz w:val="24"/>
          <w:szCs w:val="24"/>
        </w:rPr>
        <w:t>0</w:t>
      </w:r>
      <w:r w:rsidR="00986C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50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8C650F">
        <w:rPr>
          <w:rFonts w:ascii="Times New Roman" w:hAnsi="Times New Roman" w:cs="Times New Roman"/>
          <w:sz w:val="24"/>
          <w:szCs w:val="24"/>
        </w:rPr>
        <w:t>20</w:t>
      </w:r>
    </w:p>
    <w:p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zverejnené </w:t>
      </w:r>
      <w:r w:rsidRPr="00917371">
        <w:rPr>
          <w:rFonts w:ascii="Times New Roman" w:hAnsi="Times New Roman" w:cs="Times New Roman"/>
          <w:b/>
          <w:bCs/>
          <w:sz w:val="24"/>
          <w:szCs w:val="24"/>
        </w:rPr>
        <w:t>na internetovej stránke Mesta Šamorín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6CDB">
        <w:rPr>
          <w:rFonts w:ascii="Times New Roman" w:hAnsi="Times New Roman" w:cs="Times New Roman"/>
          <w:sz w:val="24"/>
          <w:szCs w:val="24"/>
        </w:rPr>
        <w:t>07</w:t>
      </w:r>
      <w:r w:rsidR="00C00DE3">
        <w:rPr>
          <w:rFonts w:ascii="Times New Roman" w:hAnsi="Times New Roman" w:cs="Times New Roman"/>
          <w:sz w:val="24"/>
          <w:szCs w:val="24"/>
        </w:rPr>
        <w:t>.</w:t>
      </w:r>
      <w:r w:rsidRPr="00D761F1">
        <w:rPr>
          <w:rFonts w:ascii="Times New Roman" w:hAnsi="Times New Roman" w:cs="Times New Roman"/>
          <w:sz w:val="24"/>
          <w:szCs w:val="24"/>
        </w:rPr>
        <w:t xml:space="preserve"> </w:t>
      </w:r>
      <w:r w:rsidR="008C650F">
        <w:rPr>
          <w:rFonts w:ascii="Times New Roman" w:hAnsi="Times New Roman" w:cs="Times New Roman"/>
          <w:sz w:val="24"/>
          <w:szCs w:val="24"/>
        </w:rPr>
        <w:t>05</w:t>
      </w:r>
      <w:r w:rsidRPr="00D761F1">
        <w:rPr>
          <w:rFonts w:ascii="Times New Roman" w:hAnsi="Times New Roman" w:cs="Times New Roman"/>
          <w:sz w:val="24"/>
          <w:szCs w:val="24"/>
        </w:rPr>
        <w:t>. 20</w:t>
      </w:r>
      <w:r w:rsidR="008C650F">
        <w:rPr>
          <w:rFonts w:ascii="Times New Roman" w:hAnsi="Times New Roman" w:cs="Times New Roman"/>
          <w:sz w:val="24"/>
          <w:szCs w:val="24"/>
        </w:rPr>
        <w:t>20</w:t>
      </w:r>
    </w:p>
    <w:p w:rsidR="00917371" w:rsidRPr="00D761F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nadobúda účinnosť: </w:t>
      </w:r>
      <w:r w:rsidR="00986CDB">
        <w:rPr>
          <w:rFonts w:ascii="Times New Roman" w:hAnsi="Times New Roman" w:cs="Times New Roman"/>
          <w:bCs/>
          <w:sz w:val="24"/>
          <w:szCs w:val="24"/>
        </w:rPr>
        <w:t>22</w:t>
      </w:r>
      <w:r w:rsidR="00C00DE3">
        <w:rPr>
          <w:rFonts w:ascii="Times New Roman" w:hAnsi="Times New Roman" w:cs="Times New Roman"/>
          <w:bCs/>
          <w:sz w:val="24"/>
          <w:szCs w:val="24"/>
        </w:rPr>
        <w:t>.</w:t>
      </w:r>
      <w:r w:rsidRPr="00917371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C650F">
        <w:rPr>
          <w:rFonts w:ascii="Times New Roman" w:hAnsi="Times New Roman" w:cs="Times New Roman"/>
          <w:bCs/>
          <w:sz w:val="24"/>
          <w:szCs w:val="24"/>
        </w:rPr>
        <w:t>5</w:t>
      </w:r>
      <w:r w:rsidRPr="00917371">
        <w:rPr>
          <w:rFonts w:ascii="Times New Roman" w:hAnsi="Times New Roman" w:cs="Times New Roman"/>
          <w:bCs/>
          <w:sz w:val="24"/>
          <w:szCs w:val="24"/>
        </w:rPr>
        <w:t>. 2020</w:t>
      </w:r>
    </w:p>
    <w:p w:rsidR="00917371" w:rsidRDefault="00917371" w:rsidP="009173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53ED6" w:rsidRPr="008B5F15" w:rsidRDefault="00353ED6" w:rsidP="00353ED6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8B5F15">
        <w:rPr>
          <w:rFonts w:ascii="Times New Roman" w:hAnsi="Times New Roman" w:cs="Times New Roman"/>
          <w:sz w:val="24"/>
          <w:szCs w:val="24"/>
        </w:rPr>
        <w:t xml:space="preserve">za  mesto: </w:t>
      </w:r>
      <w:proofErr w:type="spellStart"/>
      <w:r w:rsidR="00D92888">
        <w:rPr>
          <w:rFonts w:ascii="Times New Roman" w:hAnsi="Times New Roman" w:cs="Times New Roman"/>
          <w:sz w:val="24"/>
          <w:szCs w:val="24"/>
        </w:rPr>
        <w:t>Ilona</w:t>
      </w:r>
      <w:proofErr w:type="spellEnd"/>
      <w:r w:rsidR="00D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88">
        <w:rPr>
          <w:rFonts w:ascii="Times New Roman" w:hAnsi="Times New Roman" w:cs="Times New Roman"/>
          <w:sz w:val="24"/>
          <w:szCs w:val="24"/>
        </w:rPr>
        <w:t>Almási</w:t>
      </w:r>
      <w:proofErr w:type="spellEnd"/>
    </w:p>
    <w:p w:rsidR="00353ED6" w:rsidRDefault="00353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GoBack"/>
      <w:bookmarkEnd w:id="1"/>
    </w:p>
    <w:p w:rsidR="00D92888" w:rsidRPr="00D92888" w:rsidRDefault="00D92888" w:rsidP="00D92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b/>
          <w:sz w:val="24"/>
          <w:szCs w:val="24"/>
        </w:rPr>
        <w:lastRenderedPageBreak/>
        <w:t>Všeobecne záväzné nariadenie mesta Šamorín č. 3/2020</w:t>
      </w:r>
      <w:r w:rsidRPr="00D92888">
        <w:rPr>
          <w:rFonts w:ascii="Times New Roman" w:hAnsi="Times New Roman" w:cs="Times New Roman"/>
          <w:sz w:val="24"/>
          <w:szCs w:val="24"/>
        </w:rPr>
        <w:t>,</w:t>
      </w:r>
    </w:p>
    <w:p w:rsidR="00D92888" w:rsidRPr="00D92888" w:rsidRDefault="00D92888" w:rsidP="00D9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88">
        <w:rPr>
          <w:rFonts w:ascii="Times New Roman" w:hAnsi="Times New Roman" w:cs="Times New Roman"/>
          <w:b/>
          <w:sz w:val="24"/>
          <w:szCs w:val="24"/>
        </w:rPr>
        <w:t>ktorým sa mení a dopĺňa  VZN mesta Šamorín č. 9/2009 o určení názvu ulíc a iných verejných priestranstiev na území mesta Šamorín v znení VZN č. 3/2014 a VZN č. 2/2016 VZN č. 4/2019 ( ďalej len „VZN“)</w:t>
      </w:r>
    </w:p>
    <w:p w:rsidR="00D92888" w:rsidRPr="00D92888" w:rsidRDefault="00D92888" w:rsidP="00D9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8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92888" w:rsidRPr="00D92888" w:rsidRDefault="00D92888" w:rsidP="00D928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 xml:space="preserve">         Týmto VZN sa mení a dopĺňa VZN mesta Šamorín č. 9/2009 o určení názvu ulíc a iných verejných priestranstiev na území mesta Šamorín v znení VZN č. 3/2014,  VZN č. 2/2016 a VZN č. 4/2019 nasledovne:</w:t>
      </w:r>
    </w:p>
    <w:p w:rsidR="00D92888" w:rsidRPr="00D92888" w:rsidRDefault="00D92888" w:rsidP="00D9288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V § 3 sa dopĺňajú odseky 11 až 14, ktoré znejú:</w:t>
      </w:r>
    </w:p>
    <w:p w:rsidR="00D92888" w:rsidRPr="00D92888" w:rsidRDefault="00D92888" w:rsidP="00D92888">
      <w:pPr>
        <w:pStyle w:val="Odsekzoznamu"/>
        <w:numPr>
          <w:ilvl w:val="0"/>
          <w:numId w:val="2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Pri pomenovaní verejného priestranstva sa prihliada na charakter, históriu, tradície mesta, ako aj na geografické názvy tradične používané v meste. Názov má podľa možnosti odkazovať na umiestnenie daného verejného priestranstva v rámci územia mesta a na miestne historické súvislosti. Verejné priestranstvá sa môžu pomenovať po predmete, zveri, rastline, historickej udalosti, geografickom názve alebo pojme.</w:t>
      </w:r>
    </w:p>
    <w:p w:rsidR="00D92888" w:rsidRPr="00D92888" w:rsidRDefault="00D92888" w:rsidP="00D92888">
      <w:pPr>
        <w:pStyle w:val="Odsekzoznamu"/>
        <w:numPr>
          <w:ilvl w:val="0"/>
          <w:numId w:val="2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Názov verejného priestranstva nemôže obsahovať dátum.</w:t>
      </w:r>
    </w:p>
    <w:p w:rsidR="00D92888" w:rsidRPr="00D92888" w:rsidRDefault="00D92888" w:rsidP="00D92888">
      <w:pPr>
        <w:pStyle w:val="Odsekzoznamu"/>
        <w:numPr>
          <w:ilvl w:val="0"/>
          <w:numId w:val="2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Názov verejného priestranstva je možné zmeniť iba v mimoriadne odôvodnenom prípade.</w:t>
      </w:r>
    </w:p>
    <w:p w:rsidR="00D92888" w:rsidRPr="00D92888" w:rsidRDefault="00D92888" w:rsidP="00D92888">
      <w:pPr>
        <w:pStyle w:val="Odsekzoznamu"/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Verejné priestranstvo môže byť pomenované výlučne po takej osobe, ktorej život alebo pôsobenie sú spojené s mestom Šamorín, resp. ktorá svojou prácou sa zaslúžila o dobré meno mesta a:</w:t>
      </w:r>
    </w:p>
    <w:p w:rsidR="00D92888" w:rsidRPr="00D92888" w:rsidRDefault="00D92888" w:rsidP="00D92888">
      <w:pPr>
        <w:pStyle w:val="Odsekzoznamu"/>
        <w:numPr>
          <w:ilvl w:val="0"/>
          <w:numId w:val="2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mala vynikajúce zásluhy v akejkoľvek oblasti života a je všeobecne uznávanou osobou v rámci mesta,</w:t>
      </w:r>
    </w:p>
    <w:p w:rsidR="00D92888" w:rsidRPr="00D92888" w:rsidRDefault="00D92888" w:rsidP="00D92888">
      <w:pPr>
        <w:pStyle w:val="Odsekzoznamu"/>
        <w:numPr>
          <w:ilvl w:val="0"/>
          <w:numId w:val="2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ktorá vykonala významný čin v oblasti vedy, umenia, športu alebo spoločenského života a jej osoba si zaslúži úctu a zachovanie jeho pamiatky.</w:t>
      </w:r>
    </w:p>
    <w:p w:rsidR="00D92888" w:rsidRPr="00D92888" w:rsidRDefault="00D92888" w:rsidP="00D92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§ 4 ods. 1 sa dopĺňa o ďalšiu  novovytvorenú ulicu podľa situačného plánu, a to:</w:t>
      </w: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 xml:space="preserve">    Podlesná ulica – </w:t>
      </w:r>
      <w:proofErr w:type="spellStart"/>
      <w:r w:rsidRPr="00D92888">
        <w:rPr>
          <w:rFonts w:ascii="Times New Roman" w:hAnsi="Times New Roman" w:cs="Times New Roman"/>
          <w:sz w:val="24"/>
          <w:szCs w:val="24"/>
        </w:rPr>
        <w:t>Erdőalja</w:t>
      </w:r>
      <w:proofErr w:type="spellEnd"/>
      <w:r w:rsidRPr="00D9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88">
        <w:rPr>
          <w:rFonts w:ascii="Times New Roman" w:hAnsi="Times New Roman" w:cs="Times New Roman"/>
          <w:sz w:val="24"/>
          <w:szCs w:val="24"/>
        </w:rPr>
        <w:t>utca</w:t>
      </w:r>
      <w:proofErr w:type="spellEnd"/>
      <w:r w:rsidRPr="00D9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 xml:space="preserve">ktorý tvorí neoddeliteľnú prílohu tohto VZN. </w:t>
      </w: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92888" w:rsidRPr="00D92888" w:rsidRDefault="00D92888" w:rsidP="00D9288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888" w:rsidRPr="00D92888" w:rsidRDefault="00D92888" w:rsidP="00D9288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8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92888" w:rsidRPr="00D92888" w:rsidRDefault="00D92888" w:rsidP="00D9288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 xml:space="preserve">1. Na tomto VZN mesta Šamorín sa uznieslo Mestské zastupiteľstvo mesta Šamorín dňa .... </w:t>
      </w: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 xml:space="preserve">    pod č. ......</w:t>
      </w: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 xml:space="preserve">2. Toto VZN mesta Šamorín nadobúda účinnosť 15-tym dňom odo dňa vyvesenia na úradnej </w:t>
      </w: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 xml:space="preserve">    tabuli  mesta Šamorín, dňa ......</w:t>
      </w:r>
    </w:p>
    <w:p w:rsid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2888">
        <w:rPr>
          <w:rFonts w:ascii="Times New Roman" w:hAnsi="Times New Roman" w:cs="Times New Roman"/>
          <w:sz w:val="24"/>
          <w:szCs w:val="24"/>
        </w:rPr>
        <w:t>Príloha: Situačný plán</w:t>
      </w: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92888" w:rsidRPr="00D92888" w:rsidRDefault="00D92888" w:rsidP="00D9288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D928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Csaba </w:t>
      </w:r>
      <w:proofErr w:type="spellStart"/>
      <w:r w:rsidRPr="00D92888">
        <w:rPr>
          <w:rFonts w:ascii="Times New Roman" w:hAnsi="Times New Roman" w:cs="Times New Roman"/>
          <w:b/>
          <w:bCs/>
          <w:sz w:val="24"/>
          <w:szCs w:val="24"/>
        </w:rPr>
        <w:t>Orosz</w:t>
      </w:r>
      <w:proofErr w:type="spellEnd"/>
    </w:p>
    <w:p w:rsidR="00D92888" w:rsidRPr="00D92888" w:rsidRDefault="00D92888" w:rsidP="00D92888">
      <w:pPr>
        <w:ind w:left="704" w:hanging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8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primátor mesta                    </w:t>
      </w:r>
    </w:p>
    <w:sectPr w:rsidR="00D92888" w:rsidRPr="00D928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18" w:rsidRDefault="00D21818" w:rsidP="00F578FB">
      <w:pPr>
        <w:spacing w:after="0" w:line="240" w:lineRule="auto"/>
      </w:pPr>
      <w:r>
        <w:separator/>
      </w:r>
    </w:p>
  </w:endnote>
  <w:endnote w:type="continuationSeparator" w:id="0">
    <w:p w:rsidR="00D21818" w:rsidRDefault="00D21818" w:rsidP="00F5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685755"/>
      <w:docPartObj>
        <w:docPartGallery w:val="Page Numbers (Bottom of Page)"/>
        <w:docPartUnique/>
      </w:docPartObj>
    </w:sdtPr>
    <w:sdtEndPr/>
    <w:sdtContent>
      <w:p w:rsidR="001F789D" w:rsidRDefault="001F78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F789D" w:rsidRDefault="001F78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18" w:rsidRDefault="00D21818" w:rsidP="00F578FB">
      <w:pPr>
        <w:spacing w:after="0" w:line="240" w:lineRule="auto"/>
      </w:pPr>
      <w:r>
        <w:separator/>
      </w:r>
    </w:p>
  </w:footnote>
  <w:footnote w:type="continuationSeparator" w:id="0">
    <w:p w:rsidR="00D21818" w:rsidRDefault="00D21818" w:rsidP="00F5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267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03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75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411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47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19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5550"/>
        </w:tabs>
        <w:ind w:left="0" w:firstLine="0"/>
      </w:pPr>
    </w:lvl>
  </w:abstractNum>
  <w:abstractNum w:abstractNumId="5" w15:restartNumberingAfterBreak="0">
    <w:nsid w:val="0810789A"/>
    <w:multiLevelType w:val="hybridMultilevel"/>
    <w:tmpl w:val="8DA0CD52"/>
    <w:lvl w:ilvl="0" w:tplc="305E09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77FEB548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6370DD"/>
    <w:multiLevelType w:val="hybridMultilevel"/>
    <w:tmpl w:val="5DF86700"/>
    <w:lvl w:ilvl="0" w:tplc="332C7E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5450E"/>
    <w:multiLevelType w:val="hybridMultilevel"/>
    <w:tmpl w:val="0EB0D9E4"/>
    <w:lvl w:ilvl="0" w:tplc="294EE5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060492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D1EA4"/>
    <w:multiLevelType w:val="hybridMultilevel"/>
    <w:tmpl w:val="6E540E4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CF20B0"/>
    <w:multiLevelType w:val="hybridMultilevel"/>
    <w:tmpl w:val="85D014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4040"/>
    <w:multiLevelType w:val="hybridMultilevel"/>
    <w:tmpl w:val="279628D6"/>
    <w:lvl w:ilvl="0" w:tplc="AD947BB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E0F84334">
      <w:start w:val="1"/>
      <w:numFmt w:val="decimal"/>
      <w:lvlText w:val="%2)"/>
      <w:lvlJc w:val="left"/>
      <w:pPr>
        <w:ind w:left="1564" w:hanging="360"/>
      </w:pPr>
      <w:rPr>
        <w:rFonts w:hint="default"/>
      </w:rPr>
    </w:lvl>
    <w:lvl w:ilvl="2" w:tplc="E4B22828">
      <w:start w:val="1"/>
      <w:numFmt w:val="decimal"/>
      <w:lvlText w:val="%3."/>
      <w:lvlJc w:val="left"/>
      <w:pPr>
        <w:ind w:left="246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004" w:hanging="360"/>
      </w:pPr>
    </w:lvl>
    <w:lvl w:ilvl="4" w:tplc="041B0019" w:tentative="1">
      <w:start w:val="1"/>
      <w:numFmt w:val="lowerLetter"/>
      <w:lvlText w:val="%5."/>
      <w:lvlJc w:val="left"/>
      <w:pPr>
        <w:ind w:left="3724" w:hanging="360"/>
      </w:pPr>
    </w:lvl>
    <w:lvl w:ilvl="5" w:tplc="041B001B" w:tentative="1">
      <w:start w:val="1"/>
      <w:numFmt w:val="lowerRoman"/>
      <w:lvlText w:val="%6."/>
      <w:lvlJc w:val="right"/>
      <w:pPr>
        <w:ind w:left="4444" w:hanging="180"/>
      </w:pPr>
    </w:lvl>
    <w:lvl w:ilvl="6" w:tplc="041B000F" w:tentative="1">
      <w:start w:val="1"/>
      <w:numFmt w:val="decimal"/>
      <w:lvlText w:val="%7."/>
      <w:lvlJc w:val="left"/>
      <w:pPr>
        <w:ind w:left="5164" w:hanging="360"/>
      </w:pPr>
    </w:lvl>
    <w:lvl w:ilvl="7" w:tplc="041B0019" w:tentative="1">
      <w:start w:val="1"/>
      <w:numFmt w:val="lowerLetter"/>
      <w:lvlText w:val="%8."/>
      <w:lvlJc w:val="left"/>
      <w:pPr>
        <w:ind w:left="5884" w:hanging="360"/>
      </w:pPr>
    </w:lvl>
    <w:lvl w:ilvl="8" w:tplc="041B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1" w15:restartNumberingAfterBreak="0">
    <w:nsid w:val="25EB6B36"/>
    <w:multiLevelType w:val="hybridMultilevel"/>
    <w:tmpl w:val="97089BCE"/>
    <w:lvl w:ilvl="0" w:tplc="5ADC147C">
      <w:start w:val="1"/>
      <w:numFmt w:val="lowerLetter"/>
      <w:lvlText w:val="%1)"/>
      <w:lvlJc w:val="left"/>
      <w:pPr>
        <w:ind w:left="1249" w:hanging="360"/>
      </w:pPr>
      <w:rPr>
        <w:rFonts w:hint="default"/>
      </w:rPr>
    </w:lvl>
    <w:lvl w:ilvl="1" w:tplc="A1CC9A6E">
      <w:start w:val="1"/>
      <w:numFmt w:val="decimal"/>
      <w:lvlText w:val="%2."/>
      <w:lvlJc w:val="left"/>
      <w:pPr>
        <w:ind w:left="196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89" w:hanging="180"/>
      </w:pPr>
    </w:lvl>
    <w:lvl w:ilvl="3" w:tplc="041B000F" w:tentative="1">
      <w:start w:val="1"/>
      <w:numFmt w:val="decimal"/>
      <w:lvlText w:val="%4."/>
      <w:lvlJc w:val="left"/>
      <w:pPr>
        <w:ind w:left="3409" w:hanging="360"/>
      </w:pPr>
    </w:lvl>
    <w:lvl w:ilvl="4" w:tplc="041B0019" w:tentative="1">
      <w:start w:val="1"/>
      <w:numFmt w:val="lowerLetter"/>
      <w:lvlText w:val="%5."/>
      <w:lvlJc w:val="left"/>
      <w:pPr>
        <w:ind w:left="4129" w:hanging="360"/>
      </w:pPr>
    </w:lvl>
    <w:lvl w:ilvl="5" w:tplc="041B001B" w:tentative="1">
      <w:start w:val="1"/>
      <w:numFmt w:val="lowerRoman"/>
      <w:lvlText w:val="%6."/>
      <w:lvlJc w:val="right"/>
      <w:pPr>
        <w:ind w:left="4849" w:hanging="180"/>
      </w:pPr>
    </w:lvl>
    <w:lvl w:ilvl="6" w:tplc="041B000F" w:tentative="1">
      <w:start w:val="1"/>
      <w:numFmt w:val="decimal"/>
      <w:lvlText w:val="%7."/>
      <w:lvlJc w:val="left"/>
      <w:pPr>
        <w:ind w:left="5569" w:hanging="360"/>
      </w:pPr>
    </w:lvl>
    <w:lvl w:ilvl="7" w:tplc="041B0019" w:tentative="1">
      <w:start w:val="1"/>
      <w:numFmt w:val="lowerLetter"/>
      <w:lvlText w:val="%8."/>
      <w:lvlJc w:val="left"/>
      <w:pPr>
        <w:ind w:left="6289" w:hanging="360"/>
      </w:pPr>
    </w:lvl>
    <w:lvl w:ilvl="8" w:tplc="041B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2" w15:restartNumberingAfterBreak="0">
    <w:nsid w:val="30894628"/>
    <w:multiLevelType w:val="hybridMultilevel"/>
    <w:tmpl w:val="0D54A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94EE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6B66"/>
    <w:multiLevelType w:val="hybridMultilevel"/>
    <w:tmpl w:val="05922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08ED10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0D11"/>
    <w:multiLevelType w:val="hybridMultilevel"/>
    <w:tmpl w:val="0FDA95D4"/>
    <w:lvl w:ilvl="0" w:tplc="B774527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5DC010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5AF7"/>
    <w:multiLevelType w:val="hybridMultilevel"/>
    <w:tmpl w:val="066C95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54BDD"/>
    <w:multiLevelType w:val="hybridMultilevel"/>
    <w:tmpl w:val="E0ACCE64"/>
    <w:lvl w:ilvl="0" w:tplc="EF5E7C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CC18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44E9B"/>
    <w:multiLevelType w:val="hybridMultilevel"/>
    <w:tmpl w:val="B718B9B6"/>
    <w:lvl w:ilvl="0" w:tplc="B774527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A5A"/>
    <w:multiLevelType w:val="hybridMultilevel"/>
    <w:tmpl w:val="310AAD64"/>
    <w:lvl w:ilvl="0" w:tplc="041B000F">
      <w:start w:val="1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50B8A"/>
    <w:multiLevelType w:val="hybridMultilevel"/>
    <w:tmpl w:val="BB6818B6"/>
    <w:lvl w:ilvl="0" w:tplc="A08ED1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E6B03"/>
    <w:multiLevelType w:val="hybridMultilevel"/>
    <w:tmpl w:val="53AA0C1A"/>
    <w:lvl w:ilvl="0" w:tplc="9812650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18A61E0"/>
    <w:multiLevelType w:val="hybridMultilevel"/>
    <w:tmpl w:val="F7D0A970"/>
    <w:lvl w:ilvl="0" w:tplc="F55EC89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B1FA4B9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20E2E38"/>
    <w:multiLevelType w:val="hybridMultilevel"/>
    <w:tmpl w:val="F1226DDA"/>
    <w:lvl w:ilvl="0" w:tplc="FDD449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B7745270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2AA77FD"/>
    <w:multiLevelType w:val="hybridMultilevel"/>
    <w:tmpl w:val="B734C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79C8"/>
    <w:multiLevelType w:val="hybridMultilevel"/>
    <w:tmpl w:val="46A45E6C"/>
    <w:lvl w:ilvl="0" w:tplc="C8D4E7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7186C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88C"/>
    <w:multiLevelType w:val="hybridMultilevel"/>
    <w:tmpl w:val="623AA392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>
      <w:start w:val="1"/>
      <w:numFmt w:val="lowerLetter"/>
      <w:lvlText w:val="%2."/>
      <w:lvlJc w:val="left"/>
      <w:pPr>
        <w:ind w:left="2226" w:hanging="360"/>
      </w:pPr>
    </w:lvl>
    <w:lvl w:ilvl="2" w:tplc="041B001B">
      <w:start w:val="1"/>
      <w:numFmt w:val="lowerRoman"/>
      <w:lvlText w:val="%3."/>
      <w:lvlJc w:val="right"/>
      <w:pPr>
        <w:ind w:left="2946" w:hanging="180"/>
      </w:pPr>
    </w:lvl>
    <w:lvl w:ilvl="3" w:tplc="041B000F">
      <w:start w:val="1"/>
      <w:numFmt w:val="decimal"/>
      <w:lvlText w:val="%4."/>
      <w:lvlJc w:val="left"/>
      <w:pPr>
        <w:ind w:left="3666" w:hanging="360"/>
      </w:pPr>
    </w:lvl>
    <w:lvl w:ilvl="4" w:tplc="041B0019">
      <w:start w:val="1"/>
      <w:numFmt w:val="lowerLetter"/>
      <w:lvlText w:val="%5."/>
      <w:lvlJc w:val="left"/>
      <w:pPr>
        <w:ind w:left="4386" w:hanging="360"/>
      </w:pPr>
    </w:lvl>
    <w:lvl w:ilvl="5" w:tplc="041B001B">
      <w:start w:val="1"/>
      <w:numFmt w:val="lowerRoman"/>
      <w:lvlText w:val="%6."/>
      <w:lvlJc w:val="right"/>
      <w:pPr>
        <w:ind w:left="5106" w:hanging="180"/>
      </w:pPr>
    </w:lvl>
    <w:lvl w:ilvl="6" w:tplc="041B000F">
      <w:start w:val="1"/>
      <w:numFmt w:val="decimal"/>
      <w:lvlText w:val="%7."/>
      <w:lvlJc w:val="left"/>
      <w:pPr>
        <w:ind w:left="5826" w:hanging="360"/>
      </w:pPr>
    </w:lvl>
    <w:lvl w:ilvl="7" w:tplc="041B0019">
      <w:start w:val="1"/>
      <w:numFmt w:val="lowerLetter"/>
      <w:lvlText w:val="%8."/>
      <w:lvlJc w:val="left"/>
      <w:pPr>
        <w:ind w:left="6546" w:hanging="360"/>
      </w:pPr>
    </w:lvl>
    <w:lvl w:ilvl="8" w:tplc="041B001B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DFD0726"/>
    <w:multiLevelType w:val="hybridMultilevel"/>
    <w:tmpl w:val="A850AE8C"/>
    <w:lvl w:ilvl="0" w:tplc="19402E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E2016"/>
    <w:multiLevelType w:val="hybridMultilevel"/>
    <w:tmpl w:val="9DE04272"/>
    <w:lvl w:ilvl="0" w:tplc="90A0C9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82B7412"/>
    <w:multiLevelType w:val="hybridMultilevel"/>
    <w:tmpl w:val="00A2BFAC"/>
    <w:lvl w:ilvl="0" w:tplc="A4085D28">
      <w:start w:val="1"/>
      <w:numFmt w:val="lowerLetter"/>
      <w:lvlText w:val="%1)"/>
      <w:lvlJc w:val="left"/>
      <w:pPr>
        <w:ind w:left="1309" w:hanging="360"/>
      </w:pPr>
      <w:rPr>
        <w:rFonts w:hint="default"/>
      </w:rPr>
    </w:lvl>
    <w:lvl w:ilvl="1" w:tplc="BDBC4E22">
      <w:start w:val="1"/>
      <w:numFmt w:val="decimal"/>
      <w:lvlText w:val="%2."/>
      <w:lvlJc w:val="left"/>
      <w:pPr>
        <w:ind w:left="2059" w:hanging="390"/>
      </w:pPr>
      <w:rPr>
        <w:rFonts w:hint="default"/>
        <w:b w:val="0"/>
        <w:bCs/>
      </w:rPr>
    </w:lvl>
    <w:lvl w:ilvl="2" w:tplc="041B001B" w:tentative="1">
      <w:start w:val="1"/>
      <w:numFmt w:val="lowerRoman"/>
      <w:lvlText w:val="%3."/>
      <w:lvlJc w:val="right"/>
      <w:pPr>
        <w:ind w:left="2749" w:hanging="180"/>
      </w:pPr>
    </w:lvl>
    <w:lvl w:ilvl="3" w:tplc="041B000F" w:tentative="1">
      <w:start w:val="1"/>
      <w:numFmt w:val="decimal"/>
      <w:lvlText w:val="%4."/>
      <w:lvlJc w:val="left"/>
      <w:pPr>
        <w:ind w:left="3469" w:hanging="360"/>
      </w:pPr>
    </w:lvl>
    <w:lvl w:ilvl="4" w:tplc="041B0019" w:tentative="1">
      <w:start w:val="1"/>
      <w:numFmt w:val="lowerLetter"/>
      <w:lvlText w:val="%5."/>
      <w:lvlJc w:val="left"/>
      <w:pPr>
        <w:ind w:left="4189" w:hanging="360"/>
      </w:pPr>
    </w:lvl>
    <w:lvl w:ilvl="5" w:tplc="041B001B" w:tentative="1">
      <w:start w:val="1"/>
      <w:numFmt w:val="lowerRoman"/>
      <w:lvlText w:val="%6."/>
      <w:lvlJc w:val="right"/>
      <w:pPr>
        <w:ind w:left="4909" w:hanging="180"/>
      </w:pPr>
    </w:lvl>
    <w:lvl w:ilvl="6" w:tplc="041B000F" w:tentative="1">
      <w:start w:val="1"/>
      <w:numFmt w:val="decimal"/>
      <w:lvlText w:val="%7."/>
      <w:lvlJc w:val="left"/>
      <w:pPr>
        <w:ind w:left="5629" w:hanging="360"/>
      </w:pPr>
    </w:lvl>
    <w:lvl w:ilvl="7" w:tplc="041B0019" w:tentative="1">
      <w:start w:val="1"/>
      <w:numFmt w:val="lowerLetter"/>
      <w:lvlText w:val="%8."/>
      <w:lvlJc w:val="left"/>
      <w:pPr>
        <w:ind w:left="6349" w:hanging="360"/>
      </w:pPr>
    </w:lvl>
    <w:lvl w:ilvl="8" w:tplc="041B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9" w15:restartNumberingAfterBreak="0">
    <w:nsid w:val="684150CC"/>
    <w:multiLevelType w:val="hybridMultilevel"/>
    <w:tmpl w:val="36D86C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E389C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300F8"/>
    <w:multiLevelType w:val="hybridMultilevel"/>
    <w:tmpl w:val="895AE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B6A5F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7"/>
  </w:num>
  <w:num w:numId="6">
    <w:abstractNumId w:val="9"/>
  </w:num>
  <w:num w:numId="7">
    <w:abstractNumId w:val="30"/>
  </w:num>
  <w:num w:numId="8">
    <w:abstractNumId w:val="22"/>
  </w:num>
  <w:num w:numId="9">
    <w:abstractNumId w:val="16"/>
  </w:num>
  <w:num w:numId="10">
    <w:abstractNumId w:val="26"/>
  </w:num>
  <w:num w:numId="11">
    <w:abstractNumId w:val="27"/>
  </w:num>
  <w:num w:numId="12">
    <w:abstractNumId w:val="21"/>
  </w:num>
  <w:num w:numId="13">
    <w:abstractNumId w:val="17"/>
  </w:num>
  <w:num w:numId="14">
    <w:abstractNumId w:val="14"/>
  </w:num>
  <w:num w:numId="15">
    <w:abstractNumId w:val="28"/>
  </w:num>
  <w:num w:numId="16">
    <w:abstractNumId w:val="11"/>
  </w:num>
  <w:num w:numId="17">
    <w:abstractNumId w:val="10"/>
  </w:num>
  <w:num w:numId="18">
    <w:abstractNumId w:val="6"/>
  </w:num>
  <w:num w:numId="19">
    <w:abstractNumId w:val="8"/>
  </w:num>
  <w:num w:numId="20">
    <w:abstractNumId w:val="13"/>
  </w:num>
  <w:num w:numId="21">
    <w:abstractNumId w:val="5"/>
  </w:num>
  <w:num w:numId="22">
    <w:abstractNumId w:val="19"/>
  </w:num>
  <w:num w:numId="23">
    <w:abstractNumId w:val="15"/>
  </w:num>
  <w:num w:numId="24">
    <w:abstractNumId w:val="24"/>
  </w:num>
  <w:num w:numId="25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8E"/>
    <w:rsid w:val="00001AF9"/>
    <w:rsid w:val="00023218"/>
    <w:rsid w:val="0004375C"/>
    <w:rsid w:val="000556CD"/>
    <w:rsid w:val="00073747"/>
    <w:rsid w:val="00082F9E"/>
    <w:rsid w:val="00090F9A"/>
    <w:rsid w:val="00103FBC"/>
    <w:rsid w:val="00114D71"/>
    <w:rsid w:val="001325E0"/>
    <w:rsid w:val="0013666D"/>
    <w:rsid w:val="001A0117"/>
    <w:rsid w:val="001A32FF"/>
    <w:rsid w:val="001B2FBF"/>
    <w:rsid w:val="001B5314"/>
    <w:rsid w:val="001C2C5B"/>
    <w:rsid w:val="001C7C9C"/>
    <w:rsid w:val="001F2821"/>
    <w:rsid w:val="001F67A7"/>
    <w:rsid w:val="001F789D"/>
    <w:rsid w:val="00214E81"/>
    <w:rsid w:val="00235CFE"/>
    <w:rsid w:val="002679DA"/>
    <w:rsid w:val="00276A1B"/>
    <w:rsid w:val="00283F88"/>
    <w:rsid w:val="00297B30"/>
    <w:rsid w:val="002A06B5"/>
    <w:rsid w:val="002A5594"/>
    <w:rsid w:val="002C30C7"/>
    <w:rsid w:val="002D13B2"/>
    <w:rsid w:val="0030098E"/>
    <w:rsid w:val="00307945"/>
    <w:rsid w:val="003145AD"/>
    <w:rsid w:val="00353ED6"/>
    <w:rsid w:val="00362BBB"/>
    <w:rsid w:val="003630BC"/>
    <w:rsid w:val="00377C71"/>
    <w:rsid w:val="003A1AEA"/>
    <w:rsid w:val="00403950"/>
    <w:rsid w:val="004044BD"/>
    <w:rsid w:val="00406317"/>
    <w:rsid w:val="00407BA6"/>
    <w:rsid w:val="004107EC"/>
    <w:rsid w:val="004212EF"/>
    <w:rsid w:val="0042522E"/>
    <w:rsid w:val="00427BBB"/>
    <w:rsid w:val="00455E98"/>
    <w:rsid w:val="004636F8"/>
    <w:rsid w:val="00474BA7"/>
    <w:rsid w:val="00477C72"/>
    <w:rsid w:val="00480E29"/>
    <w:rsid w:val="00482C8C"/>
    <w:rsid w:val="00483405"/>
    <w:rsid w:val="0049388A"/>
    <w:rsid w:val="004D6CE7"/>
    <w:rsid w:val="004F1667"/>
    <w:rsid w:val="004F270E"/>
    <w:rsid w:val="00502A71"/>
    <w:rsid w:val="00521681"/>
    <w:rsid w:val="0052507A"/>
    <w:rsid w:val="00533CD3"/>
    <w:rsid w:val="00540603"/>
    <w:rsid w:val="00586C49"/>
    <w:rsid w:val="005A210F"/>
    <w:rsid w:val="005A36CC"/>
    <w:rsid w:val="005B1681"/>
    <w:rsid w:val="005B44C7"/>
    <w:rsid w:val="005E3053"/>
    <w:rsid w:val="005E57F3"/>
    <w:rsid w:val="00607F9B"/>
    <w:rsid w:val="0061776E"/>
    <w:rsid w:val="006538C5"/>
    <w:rsid w:val="006634BC"/>
    <w:rsid w:val="006D3E53"/>
    <w:rsid w:val="006D69F9"/>
    <w:rsid w:val="006E2CA5"/>
    <w:rsid w:val="006E77D8"/>
    <w:rsid w:val="006F7BAC"/>
    <w:rsid w:val="007374BC"/>
    <w:rsid w:val="00750CFB"/>
    <w:rsid w:val="00760075"/>
    <w:rsid w:val="00761FB5"/>
    <w:rsid w:val="007752C6"/>
    <w:rsid w:val="00787DBB"/>
    <w:rsid w:val="007D1F9A"/>
    <w:rsid w:val="007D6DD3"/>
    <w:rsid w:val="007E44B7"/>
    <w:rsid w:val="008271AD"/>
    <w:rsid w:val="00843391"/>
    <w:rsid w:val="00852123"/>
    <w:rsid w:val="00882DB4"/>
    <w:rsid w:val="008838ED"/>
    <w:rsid w:val="008848D7"/>
    <w:rsid w:val="008C650F"/>
    <w:rsid w:val="008F7C8E"/>
    <w:rsid w:val="00917371"/>
    <w:rsid w:val="00942C4E"/>
    <w:rsid w:val="009445A5"/>
    <w:rsid w:val="00964742"/>
    <w:rsid w:val="00970AC2"/>
    <w:rsid w:val="00986CDB"/>
    <w:rsid w:val="009908C2"/>
    <w:rsid w:val="009B04D8"/>
    <w:rsid w:val="009B7608"/>
    <w:rsid w:val="009C05AB"/>
    <w:rsid w:val="009C5F40"/>
    <w:rsid w:val="009D3134"/>
    <w:rsid w:val="009D3EF7"/>
    <w:rsid w:val="00A048BE"/>
    <w:rsid w:val="00A2249F"/>
    <w:rsid w:val="00A3463E"/>
    <w:rsid w:val="00A44BFD"/>
    <w:rsid w:val="00A604BF"/>
    <w:rsid w:val="00A67311"/>
    <w:rsid w:val="00A76B86"/>
    <w:rsid w:val="00AA1C59"/>
    <w:rsid w:val="00AA208A"/>
    <w:rsid w:val="00AA42DE"/>
    <w:rsid w:val="00AD69E9"/>
    <w:rsid w:val="00AE0887"/>
    <w:rsid w:val="00AE73C1"/>
    <w:rsid w:val="00AF444E"/>
    <w:rsid w:val="00B049EA"/>
    <w:rsid w:val="00B462F2"/>
    <w:rsid w:val="00B652C8"/>
    <w:rsid w:val="00B824E5"/>
    <w:rsid w:val="00B82FE3"/>
    <w:rsid w:val="00B83B10"/>
    <w:rsid w:val="00BA1DF4"/>
    <w:rsid w:val="00BB3B85"/>
    <w:rsid w:val="00BB4F83"/>
    <w:rsid w:val="00BC135A"/>
    <w:rsid w:val="00BE293D"/>
    <w:rsid w:val="00C00DE3"/>
    <w:rsid w:val="00C050D6"/>
    <w:rsid w:val="00C3155C"/>
    <w:rsid w:val="00C808C3"/>
    <w:rsid w:val="00C815AC"/>
    <w:rsid w:val="00CD566F"/>
    <w:rsid w:val="00CE0C26"/>
    <w:rsid w:val="00CE59A9"/>
    <w:rsid w:val="00D07518"/>
    <w:rsid w:val="00D20012"/>
    <w:rsid w:val="00D21818"/>
    <w:rsid w:val="00D219E2"/>
    <w:rsid w:val="00D234A0"/>
    <w:rsid w:val="00D46887"/>
    <w:rsid w:val="00D50E16"/>
    <w:rsid w:val="00D6586B"/>
    <w:rsid w:val="00D65E7E"/>
    <w:rsid w:val="00D92888"/>
    <w:rsid w:val="00DA0551"/>
    <w:rsid w:val="00DB2974"/>
    <w:rsid w:val="00DE0B40"/>
    <w:rsid w:val="00DE28BD"/>
    <w:rsid w:val="00DF580C"/>
    <w:rsid w:val="00E016E5"/>
    <w:rsid w:val="00E11E62"/>
    <w:rsid w:val="00E33E9C"/>
    <w:rsid w:val="00E348EE"/>
    <w:rsid w:val="00E37007"/>
    <w:rsid w:val="00E478FB"/>
    <w:rsid w:val="00E50D24"/>
    <w:rsid w:val="00E77FF8"/>
    <w:rsid w:val="00EA02FC"/>
    <w:rsid w:val="00EA7985"/>
    <w:rsid w:val="00EB2A8E"/>
    <w:rsid w:val="00EF3BF8"/>
    <w:rsid w:val="00F1561A"/>
    <w:rsid w:val="00F46FB9"/>
    <w:rsid w:val="00F5425C"/>
    <w:rsid w:val="00F578FB"/>
    <w:rsid w:val="00F8376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27C1"/>
  <w15:docId w15:val="{971D8D0F-BD76-4C63-BAD7-EA0006B1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78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049E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ahoma"/>
      <w:b/>
      <w:bCs/>
      <w:kern w:val="1"/>
      <w:sz w:val="28"/>
      <w:szCs w:val="24"/>
      <w:lang w:eastAsia="hi-IN" w:bidi="hi-IN"/>
    </w:rPr>
  </w:style>
  <w:style w:type="paragraph" w:styleId="Nadpis3">
    <w:name w:val="heading 3"/>
    <w:basedOn w:val="Normlny"/>
    <w:next w:val="Normlny"/>
    <w:link w:val="Nadpis3Char"/>
    <w:qFormat/>
    <w:rsid w:val="00B049E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ahoma"/>
      <w:b/>
      <w:kern w:val="1"/>
      <w:sz w:val="28"/>
      <w:szCs w:val="20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link w:val="Nadpis4Char"/>
    <w:qFormat/>
    <w:rsid w:val="00B049E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ahoma"/>
      <w:b/>
      <w:kern w:val="1"/>
      <w:sz w:val="28"/>
      <w:szCs w:val="20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49EA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2DB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478FB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next w:val="Normlny"/>
    <w:link w:val="NzovChar"/>
    <w:qFormat/>
    <w:rsid w:val="00E478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E478FB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478FB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478FB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8FB"/>
  </w:style>
  <w:style w:type="paragraph" w:styleId="Pta">
    <w:name w:val="footer"/>
    <w:basedOn w:val="Normlny"/>
    <w:link w:val="PtaChar"/>
    <w:uiPriority w:val="99"/>
    <w:unhideWhenUsed/>
    <w:rsid w:val="00F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8FB"/>
  </w:style>
  <w:style w:type="paragraph" w:customStyle="1" w:styleId="Default">
    <w:name w:val="Default"/>
    <w:rsid w:val="00DA055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134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B049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B049EA"/>
  </w:style>
  <w:style w:type="character" w:customStyle="1" w:styleId="Nadpis2Char">
    <w:name w:val="Nadpis 2 Char"/>
    <w:basedOn w:val="Predvolenpsmoodseku"/>
    <w:link w:val="Nadpis2"/>
    <w:rsid w:val="00B049EA"/>
    <w:rPr>
      <w:rFonts w:ascii="Times New Roman" w:eastAsia="Arial Unicode MS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Nadpis3Char">
    <w:name w:val="Nadpis 3 Char"/>
    <w:basedOn w:val="Predvolenpsmoodseku"/>
    <w:link w:val="Nadpis3"/>
    <w:rsid w:val="00B049EA"/>
    <w:rPr>
      <w:rFonts w:ascii="Times New Roman" w:eastAsia="Arial Unicode MS" w:hAnsi="Times New Roman" w:cs="Tahoma"/>
      <w:b/>
      <w:kern w:val="1"/>
      <w:sz w:val="28"/>
      <w:szCs w:val="20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Predvolenpsmoodseku"/>
    <w:link w:val="Nadpis4"/>
    <w:rsid w:val="00B049EA"/>
    <w:rPr>
      <w:rFonts w:ascii="Times New Roman" w:eastAsia="Arial Unicode MS" w:hAnsi="Times New Roman" w:cs="Tahoma"/>
      <w:b/>
      <w:kern w:val="1"/>
      <w:sz w:val="28"/>
      <w:szCs w:val="20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49E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numbering" w:customStyle="1" w:styleId="Bezzoznamu1">
    <w:name w:val="Bez zoznamu1"/>
    <w:next w:val="Bezzoznamu"/>
    <w:uiPriority w:val="99"/>
    <w:semiHidden/>
    <w:unhideWhenUsed/>
    <w:rsid w:val="00B049EA"/>
  </w:style>
  <w:style w:type="paragraph" w:customStyle="1" w:styleId="Zkladntext21">
    <w:name w:val="Základný text 21"/>
    <w:basedOn w:val="Normlny"/>
    <w:rsid w:val="00B049EA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b/>
      <w:bCs/>
      <w:kern w:val="1"/>
      <w:sz w:val="28"/>
      <w:szCs w:val="26"/>
      <w:lang w:eastAsia="hi-IN" w:bidi="hi-IN"/>
    </w:rPr>
  </w:style>
  <w:style w:type="paragraph" w:customStyle="1" w:styleId="Zarkazkladnhotextu21">
    <w:name w:val="Zarážka základného textu 21"/>
    <w:basedOn w:val="Normlny"/>
    <w:rsid w:val="00B049EA"/>
    <w:pPr>
      <w:widowControl w:val="0"/>
      <w:tabs>
        <w:tab w:val="left" w:pos="1620"/>
      </w:tabs>
      <w:suppressAutoHyphens/>
      <w:spacing w:after="0" w:line="240" w:lineRule="auto"/>
      <w:ind w:left="27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rkazkladnhotextu31">
    <w:name w:val="Zarážka základného textu 31"/>
    <w:basedOn w:val="Normlny"/>
    <w:rsid w:val="00B049EA"/>
    <w:pPr>
      <w:widowControl w:val="0"/>
      <w:tabs>
        <w:tab w:val="left" w:pos="1704"/>
      </w:tabs>
      <w:suppressAutoHyphens/>
      <w:spacing w:after="0" w:line="240" w:lineRule="auto"/>
      <w:ind w:left="284" w:hanging="284"/>
      <w:jc w:val="both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WW-Zarkazkladnhotextu3">
    <w:name w:val="WW-Zarážka základného textu 3"/>
    <w:basedOn w:val="Normlny"/>
    <w:rsid w:val="00B049EA"/>
    <w:pPr>
      <w:widowControl w:val="0"/>
      <w:suppressAutoHyphens/>
      <w:spacing w:after="0" w:line="240" w:lineRule="auto"/>
      <w:ind w:left="284" w:hanging="284"/>
    </w:pPr>
    <w:rPr>
      <w:rFonts w:ascii="Times New Roman" w:eastAsia="Arial Unicode MS" w:hAnsi="Times New Roman" w:cs="Tahoma"/>
      <w:kern w:val="1"/>
      <w:sz w:val="24"/>
      <w:szCs w:val="20"/>
      <w:lang w:eastAsia="hi-IN" w:bidi="hi-IN"/>
    </w:rPr>
  </w:style>
  <w:style w:type="paragraph" w:customStyle="1" w:styleId="WW-Zarkazkladnhotextu2">
    <w:name w:val="WW-Zarážka základného textu 2"/>
    <w:basedOn w:val="Normlny"/>
    <w:rsid w:val="00B049EA"/>
    <w:pPr>
      <w:widowControl w:val="0"/>
      <w:suppressAutoHyphens/>
      <w:spacing w:after="0" w:line="240" w:lineRule="auto"/>
      <w:ind w:firstLine="540"/>
    </w:pPr>
    <w:rPr>
      <w:rFonts w:ascii="Times New Roman" w:eastAsia="Arial Unicode MS" w:hAnsi="Times New Roman" w:cs="Tahoma"/>
      <w:kern w:val="1"/>
      <w:sz w:val="24"/>
      <w:szCs w:val="20"/>
      <w:lang w:eastAsia="hi-IN" w:bidi="hi-IN"/>
    </w:rPr>
  </w:style>
  <w:style w:type="character" w:customStyle="1" w:styleId="st">
    <w:name w:val="st"/>
    <w:basedOn w:val="Predvolenpsmoodseku"/>
    <w:rsid w:val="00B049EA"/>
  </w:style>
  <w:style w:type="character" w:styleId="Zvraznenie">
    <w:name w:val="Emphasis"/>
    <w:basedOn w:val="Predvolenpsmoodseku"/>
    <w:uiPriority w:val="20"/>
    <w:qFormat/>
    <w:rsid w:val="00B049EA"/>
    <w:rPr>
      <w:i/>
      <w:iCs/>
    </w:rPr>
  </w:style>
  <w:style w:type="paragraph" w:styleId="Obyajntext">
    <w:name w:val="Plain Text"/>
    <w:basedOn w:val="Normlny"/>
    <w:link w:val="ObyajntextChar"/>
    <w:rsid w:val="00B049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049EA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D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94C6-52FA-4D91-B154-1A67821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Ili</cp:lastModifiedBy>
  <cp:revision>5</cp:revision>
  <cp:lastPrinted>2020-05-06T13:34:00Z</cp:lastPrinted>
  <dcterms:created xsi:type="dcterms:W3CDTF">2020-05-06T12:45:00Z</dcterms:created>
  <dcterms:modified xsi:type="dcterms:W3CDTF">2020-05-06T13:59:00Z</dcterms:modified>
</cp:coreProperties>
</file>